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Pr="003D572F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832DCC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495EEA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  <w:r w:rsidRPr="00832DCC">
        <w:rPr>
          <w:rFonts w:ascii="Verdana" w:hAnsi="Verdana" w:cs="Calibri"/>
          <w:lang w:val="en-GB"/>
        </w:rPr>
        <w:t>from</w:t>
      </w:r>
      <w:r w:rsidR="003412CF" w:rsidRPr="00832DCC">
        <w:rPr>
          <w:rFonts w:ascii="Verdana" w:hAnsi="Verdana" w:cs="Calibri"/>
          <w:lang w:val="en-GB"/>
        </w:rPr>
        <w:t xml:space="preserve"> </w:t>
      </w:r>
      <w:r w:rsidR="00C91814">
        <w:rPr>
          <w:rFonts w:ascii="Verdana" w:hAnsi="Verdana" w:cs="Calibri"/>
          <w:lang w:val="en-GB"/>
        </w:rPr>
        <w:t xml:space="preserve">____ </w:t>
      </w:r>
      <w:r w:rsidRPr="006B529A">
        <w:rPr>
          <w:rFonts w:ascii="Verdana" w:hAnsi="Verdana" w:cs="Calibri"/>
          <w:lang w:val="en-GB"/>
        </w:rPr>
        <w:t>till</w:t>
      </w:r>
      <w:r w:rsidR="00C91814">
        <w:rPr>
          <w:rFonts w:ascii="Verdana" w:hAnsi="Verdana" w:cs="Calibri"/>
          <w:lang w:val="en-GB"/>
        </w:rPr>
        <w:t>______</w:t>
      </w:r>
      <w:r w:rsidRPr="006B529A">
        <w:rPr>
          <w:rFonts w:ascii="Verdana" w:hAnsi="Verdana" w:cs="Calibri"/>
          <w:lang w:val="en-GB"/>
        </w:rPr>
        <w:t xml:space="preserve"> </w:t>
      </w:r>
    </w:p>
    <w:p w:rsidR="00490F95" w:rsidRPr="00832DCC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3412CF">
        <w:rPr>
          <w:rFonts w:ascii="Verdana" w:hAnsi="Verdana" w:cs="Calibri"/>
          <w:lang w:val="en-GB"/>
        </w:rPr>
        <w:t>5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0C0927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3412C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C11539" w:rsidRDefault="001903D7" w:rsidP="003412C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0066"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C9181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</w:t>
            </w:r>
            <w:r w:rsidR="000C0927">
              <w:rPr>
                <w:rFonts w:ascii="Verdana" w:hAnsi="Verdana" w:cs="Arial"/>
                <w:color w:val="002060"/>
                <w:sz w:val="20"/>
                <w:lang w:val="en-GB"/>
              </w:rPr>
              <w:t>/201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BD40CA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4235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4235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44235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844235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844235" w:rsidRDefault="007967A9" w:rsidP="000F32CF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813716" w:rsidRPr="00844235" w:rsidRDefault="0081371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423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44235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844235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844235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844235" w:rsidRDefault="007967A9" w:rsidP="003412CF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D40CA" w:rsidRPr="005E466D" w:rsidTr="00BD40CA">
        <w:trPr>
          <w:trHeight w:val="1121"/>
        </w:trPr>
        <w:tc>
          <w:tcPr>
            <w:tcW w:w="2228" w:type="dxa"/>
            <w:shd w:val="clear" w:color="auto" w:fill="FFFFFF"/>
          </w:tcPr>
          <w:p w:rsidR="00BD40CA" w:rsidRPr="005E466D" w:rsidRDefault="00BD40C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BD40CA" w:rsidRPr="00844235" w:rsidRDefault="00BD40CA" w:rsidP="00FD063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  <w:p w:rsidR="00BD40CA" w:rsidRPr="00844235" w:rsidRDefault="00C91814" w:rsidP="00BD40C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C91814">
              <w:rPr>
                <w:rFonts w:ascii="Verdana" w:hAnsi="Verdana" w:cs="Arial"/>
                <w:sz w:val="28"/>
                <w:szCs w:val="28"/>
                <w:lang w:val="en-US"/>
              </w:rPr>
              <w:t>Not required</w:t>
            </w:r>
          </w:p>
        </w:tc>
        <w:tc>
          <w:tcPr>
            <w:tcW w:w="2228" w:type="dxa"/>
            <w:shd w:val="clear" w:color="auto" w:fill="FFFFFF"/>
          </w:tcPr>
          <w:p w:rsidR="00BD40CA" w:rsidRPr="00844235" w:rsidRDefault="00BD40CA" w:rsidP="00FD06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844235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BD40CA" w:rsidRPr="00844235" w:rsidRDefault="00BD40CA" w:rsidP="00FD063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844235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BD40CA" w:rsidRPr="00844235" w:rsidRDefault="00C91814" w:rsidP="005278A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  <w:r w:rsidRPr="00C91814">
              <w:rPr>
                <w:rFonts w:ascii="Verdana" w:hAnsi="Verdana" w:cs="Arial"/>
                <w:sz w:val="28"/>
                <w:szCs w:val="28"/>
                <w:lang w:val="en-US"/>
              </w:rPr>
              <w:t>Not required</w:t>
            </w:r>
          </w:p>
        </w:tc>
      </w:tr>
      <w:tr w:rsidR="00FD063F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D063F" w:rsidRPr="00474BE2" w:rsidRDefault="00FD063F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D063F" w:rsidRPr="00474BE2" w:rsidRDefault="00FD063F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FD063F" w:rsidRPr="005E466D" w:rsidRDefault="00FD063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D063F" w:rsidRPr="007F12FA" w:rsidRDefault="00FD063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D063F" w:rsidRPr="00782942" w:rsidRDefault="00FD063F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D063F" w:rsidRPr="00F8532D" w:rsidRDefault="00FD063F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D063F" w:rsidRDefault="00E9567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FD063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D063F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D063F" w:rsidRPr="00F8532D" w:rsidRDefault="00E9567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sdt>
                  <w:sdtPr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id w:val="439574560"/>
                  </w:sdtPr>
                  <w:sdtEndPr/>
                  <w:sdtContent>
                    <w:r w:rsidR="00C91814">
                      <w:rPr>
                        <w:rFonts w:ascii="MS Gothic" w:eastAsia="MS Gothic" w:hAnsi="MS Gothic" w:cs="Arial" w:hint="eastAsia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FD063F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696"/>
        <w:gridCol w:w="1843"/>
        <w:gridCol w:w="2157"/>
      </w:tblGrid>
      <w:tr w:rsidR="00A75662" w:rsidRPr="007673FA" w:rsidTr="002477D1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2477D1" w:rsidRDefault="0081766A" w:rsidP="002477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A75662" w:rsidRPr="007673FA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2477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2477D1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shd w:val="clear" w:color="auto" w:fill="FFFFFF"/>
          </w:tcPr>
          <w:p w:rsidR="00A75662" w:rsidRPr="00C91814" w:rsidRDefault="00A75662" w:rsidP="00C9181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2477D1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:rsidR="007967A9" w:rsidRPr="007673FA" w:rsidRDefault="007967A9" w:rsidP="002477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2477D1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D40CA" w:rsidRPr="00EF398E" w:rsidTr="003C17BA">
        <w:trPr>
          <w:trHeight w:val="368"/>
        </w:trPr>
        <w:tc>
          <w:tcPr>
            <w:tcW w:w="2232" w:type="dxa"/>
            <w:vMerge w:val="restart"/>
            <w:shd w:val="clear" w:color="auto" w:fill="FFFFFF"/>
          </w:tcPr>
          <w:p w:rsidR="00BD40CA" w:rsidRPr="007673FA" w:rsidRDefault="00BD40C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vMerge w:val="restart"/>
            <w:shd w:val="clear" w:color="auto" w:fill="FFFFFF"/>
          </w:tcPr>
          <w:p w:rsidR="00BD40CA" w:rsidRPr="00C91814" w:rsidRDefault="00C91814" w:rsidP="00C91814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8"/>
                <w:szCs w:val="28"/>
                <w:lang w:val="en-US"/>
              </w:rPr>
            </w:pPr>
            <w:r w:rsidRPr="00C91814">
              <w:rPr>
                <w:rFonts w:ascii="Verdana" w:hAnsi="Verdana" w:cs="Arial"/>
                <w:sz w:val="28"/>
                <w:szCs w:val="28"/>
                <w:lang w:val="en-US"/>
              </w:rPr>
              <w:t>Not required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D40CA" w:rsidRPr="00782942" w:rsidRDefault="00BD40C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BD40CA" w:rsidRPr="00EF398E" w:rsidRDefault="00C91814" w:rsidP="0044392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C91814">
              <w:rPr>
                <w:rFonts w:ascii="Verdana" w:hAnsi="Verdana" w:cs="Arial"/>
                <w:sz w:val="28"/>
                <w:szCs w:val="28"/>
                <w:lang w:val="en-US"/>
              </w:rPr>
              <w:t>Not required</w:t>
            </w:r>
          </w:p>
        </w:tc>
      </w:tr>
      <w:tr w:rsidR="00BD40CA" w:rsidRPr="00EF398E" w:rsidTr="002477D1">
        <w:trPr>
          <w:trHeight w:val="367"/>
        </w:trPr>
        <w:tc>
          <w:tcPr>
            <w:tcW w:w="2232" w:type="dxa"/>
            <w:vMerge/>
            <w:shd w:val="clear" w:color="auto" w:fill="FFFFFF"/>
          </w:tcPr>
          <w:p w:rsidR="00BD40CA" w:rsidRPr="007673FA" w:rsidRDefault="00BD40C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vMerge/>
            <w:shd w:val="clear" w:color="auto" w:fill="FFFFFF"/>
          </w:tcPr>
          <w:p w:rsidR="00BD40CA" w:rsidRPr="002477D1" w:rsidRDefault="00BD40CA" w:rsidP="003C17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D40CA" w:rsidRPr="00782942" w:rsidRDefault="00BD40C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157" w:type="dxa"/>
            <w:shd w:val="clear" w:color="auto" w:fill="FFFFFF"/>
          </w:tcPr>
          <w:p w:rsidR="00BD40CA" w:rsidRPr="002477D1" w:rsidRDefault="00BD40CA" w:rsidP="003C17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490F95" w:rsidRDefault="007967A9" w:rsidP="00C91814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uk-UA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</w:p>
    <w:p w:rsidR="00C91814" w:rsidRPr="00C91814" w:rsidRDefault="00C91814" w:rsidP="00C91814">
      <w:pPr>
        <w:pStyle w:val="Text4"/>
        <w:rPr>
          <w:lang w:val="uk-UA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lastRenderedPageBreak/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sdt>
            <w:sdtPr>
              <w:rPr>
                <w:rFonts w:ascii="Verdana" w:hAnsi="Verdana" w:cs="Calibri"/>
                <w:lang w:val="en-GB"/>
              </w:rPr>
              <w:id w:val="-1210183208"/>
            </w:sdtPr>
            <w:sdtEndPr/>
            <w:sdtContent>
              <w:r w:rsidR="002D79FA">
                <w:rPr>
                  <w:rFonts w:ascii="MS Gothic" w:eastAsia="MS Gothic" w:hAnsi="MS Gothic" w:cs="Calibri" w:hint="eastAsia"/>
                  <w:lang w:val="en-GB"/>
                </w:rPr>
                <w:t>☐</w:t>
              </w:r>
            </w:sdtContent>
          </w:sdt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2D79FA" w:rsidRPr="002D79FA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</w:p>
    <w:p w:rsidR="00377526" w:rsidRPr="00204961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US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</w:t>
      </w:r>
      <w:r w:rsidR="003412CF">
        <w:rPr>
          <w:rFonts w:ascii="Verdana" w:hAnsi="Verdana" w:cs="Calibri"/>
          <w:lang w:val="en-GB"/>
        </w:rPr>
        <w:t xml:space="preserve">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63C5A">
        <w:trPr>
          <w:trHeight w:val="1692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2B61E0" w:rsidRPr="002B61E0" w:rsidRDefault="002B61E0" w:rsidP="00BD40CA">
            <w:pPr>
              <w:pStyle w:val="affe"/>
              <w:suppressAutoHyphens w:val="0"/>
              <w:contextualSpacing/>
              <w:jc w:val="both"/>
              <w:rPr>
                <w:rFonts w:ascii="Verdana" w:hAnsi="Verdana" w:cs="Calibri"/>
                <w:sz w:val="20"/>
                <w:szCs w:val="20"/>
                <w:lang w:eastAsia="en-US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377526" w:rsidRDefault="00163C5A" w:rsidP="002B61E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BD40CA" w:rsidRDefault="00BD40CA" w:rsidP="002B61E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Default="00BD40CA" w:rsidP="002B61E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Pr="00490F95" w:rsidRDefault="00BD40CA" w:rsidP="002B61E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6B529A">
        <w:trPr>
          <w:trHeight w:val="381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D40CA" w:rsidRPr="006B529A" w:rsidRDefault="00BD40CA" w:rsidP="006B529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BD40CA">
        <w:trPr>
          <w:trHeight w:val="2695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D40CA" w:rsidRDefault="00377526" w:rsidP="00BD40C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EF398E" w:rsidRPr="00C91814" w:rsidRDefault="00EF398E" w:rsidP="00C9181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8"/>
          <w:lang w:val="uk-UA"/>
        </w:rPr>
      </w:pPr>
    </w:p>
    <w:sectPr w:rsidR="00EF398E" w:rsidRPr="00C91814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72" w:rsidRDefault="00E95672">
      <w:r>
        <w:separator/>
      </w:r>
    </w:p>
  </w:endnote>
  <w:endnote w:type="continuationSeparator" w:id="0">
    <w:p w:rsidR="00E95672" w:rsidRDefault="00E95672">
      <w:r>
        <w:continuationSeparator/>
      </w:r>
    </w:p>
  </w:endnote>
  <w:endnote w:id="1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D063F" w:rsidRPr="00672D6F" w:rsidRDefault="00FD063F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F946FD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2049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72" w:rsidRDefault="00E95672">
      <w:r>
        <w:separator/>
      </w:r>
    </w:p>
  </w:footnote>
  <w:footnote w:type="continuationSeparator" w:id="0">
    <w:p w:rsidR="00E95672" w:rsidRDefault="00E9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BD40CA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F04F1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0FC456D" wp14:editId="29004BFA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0B6F8672" wp14:editId="508587F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5C10B8E"/>
    <w:multiLevelType w:val="hybridMultilevel"/>
    <w:tmpl w:val="36525D3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65768F9"/>
    <w:multiLevelType w:val="hybridMultilevel"/>
    <w:tmpl w:val="C5CA93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4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8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7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927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B3C"/>
    <w:rsid w:val="000F00CF"/>
    <w:rsid w:val="000F0D18"/>
    <w:rsid w:val="000F1813"/>
    <w:rsid w:val="000F1E63"/>
    <w:rsid w:val="000F32CF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3C5A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0D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198"/>
    <w:rsid w:val="001E6D64"/>
    <w:rsid w:val="001E7693"/>
    <w:rsid w:val="001F4CB2"/>
    <w:rsid w:val="001F59C5"/>
    <w:rsid w:val="001F6040"/>
    <w:rsid w:val="001F6A51"/>
    <w:rsid w:val="001F7077"/>
    <w:rsid w:val="00200B0B"/>
    <w:rsid w:val="00204961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6D2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477D1"/>
    <w:rsid w:val="00251021"/>
    <w:rsid w:val="00252D45"/>
    <w:rsid w:val="00252FF1"/>
    <w:rsid w:val="00255678"/>
    <w:rsid w:val="00255C91"/>
    <w:rsid w:val="0025747A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B42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1E0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9FA"/>
    <w:rsid w:val="002E0266"/>
    <w:rsid w:val="002E1B5D"/>
    <w:rsid w:val="002E2055"/>
    <w:rsid w:val="002E2FBF"/>
    <w:rsid w:val="002E402B"/>
    <w:rsid w:val="002E4A99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2C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D21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970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BF4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17BA"/>
    <w:rsid w:val="003C2D83"/>
    <w:rsid w:val="003C4371"/>
    <w:rsid w:val="003C496C"/>
    <w:rsid w:val="003C5E5B"/>
    <w:rsid w:val="003C67DC"/>
    <w:rsid w:val="003C7CEB"/>
    <w:rsid w:val="003D0705"/>
    <w:rsid w:val="003D4688"/>
    <w:rsid w:val="003D572F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7EC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392A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0ED1"/>
    <w:rsid w:val="0048489E"/>
    <w:rsid w:val="00490C9A"/>
    <w:rsid w:val="00490CA2"/>
    <w:rsid w:val="00490F95"/>
    <w:rsid w:val="004943F7"/>
    <w:rsid w:val="00495EEA"/>
    <w:rsid w:val="004969F1"/>
    <w:rsid w:val="004A19CA"/>
    <w:rsid w:val="004A22AB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3342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278A7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DFC"/>
    <w:rsid w:val="00590FA1"/>
    <w:rsid w:val="005931F7"/>
    <w:rsid w:val="00593D06"/>
    <w:rsid w:val="00594309"/>
    <w:rsid w:val="00594729"/>
    <w:rsid w:val="00595FA2"/>
    <w:rsid w:val="005970CB"/>
    <w:rsid w:val="005976D4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96A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7ED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529A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68B8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1B1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2442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2FA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3716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2DCC"/>
    <w:rsid w:val="00833DC4"/>
    <w:rsid w:val="00834938"/>
    <w:rsid w:val="00836F1F"/>
    <w:rsid w:val="00837C60"/>
    <w:rsid w:val="00841A91"/>
    <w:rsid w:val="008428C9"/>
    <w:rsid w:val="0084293E"/>
    <w:rsid w:val="00844235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533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0E20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A03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6AF6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0CA"/>
    <w:rsid w:val="00BD57BB"/>
    <w:rsid w:val="00BD5A63"/>
    <w:rsid w:val="00BD5BE2"/>
    <w:rsid w:val="00BD7636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539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F7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1814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648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979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DD8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85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5A9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3584"/>
    <w:rsid w:val="00E8595A"/>
    <w:rsid w:val="00E87D46"/>
    <w:rsid w:val="00E90321"/>
    <w:rsid w:val="00E90DFF"/>
    <w:rsid w:val="00E914DF"/>
    <w:rsid w:val="00E92B4C"/>
    <w:rsid w:val="00E95672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1061"/>
    <w:rsid w:val="00EB2FA2"/>
    <w:rsid w:val="00EB36DA"/>
    <w:rsid w:val="00EB72FE"/>
    <w:rsid w:val="00EB7D4B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4F13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46FD"/>
    <w:rsid w:val="00F96ADA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063F"/>
    <w:rsid w:val="00FD14AF"/>
    <w:rsid w:val="00FD4587"/>
    <w:rsid w:val="00FD5D67"/>
    <w:rsid w:val="00FD6590"/>
    <w:rsid w:val="00FD7C1A"/>
    <w:rsid w:val="00FE25ED"/>
    <w:rsid w:val="00FE262D"/>
    <w:rsid w:val="00FE3343"/>
    <w:rsid w:val="00FE3425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EB7D4B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EB7D4B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EB7D4B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EB7D4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EB7D4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EB7D4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EB7D4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EB7D4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EB7D4B"/>
    <w:pPr>
      <w:ind w:left="482"/>
    </w:pPr>
  </w:style>
  <w:style w:type="paragraph" w:customStyle="1" w:styleId="Text2">
    <w:name w:val="Text 2"/>
    <w:basedOn w:val="a1"/>
    <w:rsid w:val="00EB7D4B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EB7D4B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EB7D4B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EB7D4B"/>
    <w:pPr>
      <w:spacing w:after="0"/>
      <w:jc w:val="left"/>
    </w:pPr>
  </w:style>
  <w:style w:type="paragraph" w:customStyle="1" w:styleId="AddressTL">
    <w:name w:val="AddressTL"/>
    <w:basedOn w:val="a1"/>
    <w:next w:val="a1"/>
    <w:rsid w:val="00EB7D4B"/>
    <w:pPr>
      <w:spacing w:after="720"/>
      <w:jc w:val="left"/>
    </w:pPr>
  </w:style>
  <w:style w:type="paragraph" w:customStyle="1" w:styleId="AddressTR">
    <w:name w:val="AddressTR"/>
    <w:basedOn w:val="a1"/>
    <w:next w:val="a1"/>
    <w:rsid w:val="00EB7D4B"/>
    <w:pPr>
      <w:spacing w:after="720"/>
      <w:ind w:left="5103"/>
      <w:jc w:val="left"/>
    </w:pPr>
  </w:style>
  <w:style w:type="paragraph" w:styleId="a5">
    <w:name w:val="Block Text"/>
    <w:basedOn w:val="a1"/>
    <w:rsid w:val="00EB7D4B"/>
    <w:pPr>
      <w:spacing w:after="120"/>
      <w:ind w:left="1440" w:right="1440"/>
    </w:pPr>
  </w:style>
  <w:style w:type="paragraph" w:styleId="a6">
    <w:name w:val="Body Text"/>
    <w:basedOn w:val="a1"/>
    <w:rsid w:val="00EB7D4B"/>
    <w:pPr>
      <w:spacing w:after="120"/>
    </w:pPr>
  </w:style>
  <w:style w:type="paragraph" w:styleId="22">
    <w:name w:val="Body Text 2"/>
    <w:basedOn w:val="a1"/>
    <w:rsid w:val="00EB7D4B"/>
    <w:pPr>
      <w:spacing w:after="120" w:line="480" w:lineRule="auto"/>
    </w:pPr>
  </w:style>
  <w:style w:type="paragraph" w:styleId="33">
    <w:name w:val="Body Text 3"/>
    <w:basedOn w:val="a1"/>
    <w:rsid w:val="00EB7D4B"/>
    <w:pPr>
      <w:spacing w:after="120"/>
    </w:pPr>
    <w:rPr>
      <w:sz w:val="16"/>
    </w:rPr>
  </w:style>
  <w:style w:type="paragraph" w:styleId="a7">
    <w:name w:val="Body Text First Indent"/>
    <w:basedOn w:val="a6"/>
    <w:rsid w:val="00EB7D4B"/>
    <w:pPr>
      <w:ind w:firstLine="210"/>
    </w:pPr>
  </w:style>
  <w:style w:type="paragraph" w:styleId="a8">
    <w:name w:val="Body Text Indent"/>
    <w:basedOn w:val="a1"/>
    <w:rsid w:val="00EB7D4B"/>
    <w:pPr>
      <w:spacing w:after="120"/>
      <w:ind w:left="283"/>
    </w:pPr>
  </w:style>
  <w:style w:type="paragraph" w:styleId="23">
    <w:name w:val="Body Text First Indent 2"/>
    <w:basedOn w:val="a8"/>
    <w:rsid w:val="00EB7D4B"/>
    <w:pPr>
      <w:ind w:firstLine="210"/>
    </w:pPr>
  </w:style>
  <w:style w:type="paragraph" w:styleId="24">
    <w:name w:val="Body Text Indent 2"/>
    <w:basedOn w:val="a1"/>
    <w:rsid w:val="00EB7D4B"/>
    <w:pPr>
      <w:spacing w:after="120" w:line="480" w:lineRule="auto"/>
      <w:ind w:left="283"/>
    </w:pPr>
  </w:style>
  <w:style w:type="paragraph" w:styleId="34">
    <w:name w:val="Body Text Indent 3"/>
    <w:basedOn w:val="a1"/>
    <w:rsid w:val="00EB7D4B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EB7D4B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EB7D4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EB7D4B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EB7D4B"/>
    <w:pPr>
      <w:ind w:left="4252"/>
    </w:pPr>
  </w:style>
  <w:style w:type="paragraph" w:styleId="ab">
    <w:name w:val="annotation text"/>
    <w:basedOn w:val="a1"/>
    <w:link w:val="ac"/>
    <w:rsid w:val="00EB7D4B"/>
    <w:rPr>
      <w:sz w:val="20"/>
    </w:rPr>
  </w:style>
  <w:style w:type="paragraph" w:styleId="ad">
    <w:name w:val="Date"/>
    <w:basedOn w:val="a1"/>
    <w:next w:val="References"/>
    <w:rsid w:val="00EB7D4B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EB7D4B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EB7D4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EB7D4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EB7D4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EB7D4B"/>
    <w:rPr>
      <w:sz w:val="20"/>
    </w:rPr>
  </w:style>
  <w:style w:type="paragraph" w:styleId="af0">
    <w:name w:val="envelope address"/>
    <w:basedOn w:val="a1"/>
    <w:rsid w:val="00EB7D4B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EB7D4B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EB7D4B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EB7D4B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EB7D4B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EB7D4B"/>
    <w:pPr>
      <w:ind w:left="240" w:hanging="240"/>
    </w:pPr>
  </w:style>
  <w:style w:type="paragraph" w:styleId="26">
    <w:name w:val="index 2"/>
    <w:basedOn w:val="a1"/>
    <w:next w:val="a1"/>
    <w:autoRedefine/>
    <w:semiHidden/>
    <w:rsid w:val="00EB7D4B"/>
    <w:pPr>
      <w:ind w:left="480" w:hanging="240"/>
    </w:pPr>
  </w:style>
  <w:style w:type="paragraph" w:styleId="35">
    <w:name w:val="index 3"/>
    <w:basedOn w:val="a1"/>
    <w:next w:val="a1"/>
    <w:autoRedefine/>
    <w:semiHidden/>
    <w:rsid w:val="00EB7D4B"/>
    <w:pPr>
      <w:ind w:left="720" w:hanging="240"/>
    </w:pPr>
  </w:style>
  <w:style w:type="paragraph" w:styleId="42">
    <w:name w:val="index 4"/>
    <w:basedOn w:val="a1"/>
    <w:next w:val="a1"/>
    <w:autoRedefine/>
    <w:semiHidden/>
    <w:rsid w:val="00EB7D4B"/>
    <w:pPr>
      <w:ind w:left="960" w:hanging="240"/>
    </w:pPr>
  </w:style>
  <w:style w:type="paragraph" w:styleId="52">
    <w:name w:val="index 5"/>
    <w:basedOn w:val="a1"/>
    <w:next w:val="a1"/>
    <w:autoRedefine/>
    <w:semiHidden/>
    <w:rsid w:val="00EB7D4B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B7D4B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B7D4B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B7D4B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B7D4B"/>
    <w:pPr>
      <w:ind w:left="2160" w:hanging="240"/>
    </w:pPr>
  </w:style>
  <w:style w:type="paragraph" w:styleId="af6">
    <w:name w:val="index heading"/>
    <w:basedOn w:val="a1"/>
    <w:next w:val="10"/>
    <w:semiHidden/>
    <w:rsid w:val="00EB7D4B"/>
    <w:rPr>
      <w:rFonts w:ascii="Arial" w:hAnsi="Arial"/>
      <w:b/>
    </w:rPr>
  </w:style>
  <w:style w:type="paragraph" w:styleId="af7">
    <w:name w:val="List"/>
    <w:basedOn w:val="a1"/>
    <w:rsid w:val="00EB7D4B"/>
    <w:pPr>
      <w:ind w:left="283" w:hanging="283"/>
    </w:pPr>
  </w:style>
  <w:style w:type="paragraph" w:styleId="27">
    <w:name w:val="List 2"/>
    <w:basedOn w:val="a1"/>
    <w:rsid w:val="00EB7D4B"/>
    <w:pPr>
      <w:ind w:left="566" w:hanging="283"/>
    </w:pPr>
  </w:style>
  <w:style w:type="paragraph" w:styleId="36">
    <w:name w:val="List 3"/>
    <w:basedOn w:val="a1"/>
    <w:rsid w:val="00EB7D4B"/>
    <w:pPr>
      <w:ind w:left="849" w:hanging="283"/>
    </w:pPr>
  </w:style>
  <w:style w:type="paragraph" w:styleId="43">
    <w:name w:val="List 4"/>
    <w:basedOn w:val="a1"/>
    <w:rsid w:val="00EB7D4B"/>
    <w:pPr>
      <w:ind w:left="1132" w:hanging="283"/>
    </w:pPr>
  </w:style>
  <w:style w:type="paragraph" w:styleId="53">
    <w:name w:val="List 5"/>
    <w:basedOn w:val="a1"/>
    <w:rsid w:val="00EB7D4B"/>
    <w:pPr>
      <w:ind w:left="1415" w:hanging="283"/>
    </w:pPr>
  </w:style>
  <w:style w:type="paragraph" w:styleId="a0">
    <w:name w:val="List Bullet"/>
    <w:basedOn w:val="a1"/>
    <w:rsid w:val="00EB7D4B"/>
    <w:pPr>
      <w:numPr>
        <w:numId w:val="4"/>
      </w:numPr>
    </w:pPr>
  </w:style>
  <w:style w:type="paragraph" w:styleId="21">
    <w:name w:val="List Bullet 2"/>
    <w:basedOn w:val="Text2"/>
    <w:rsid w:val="00EB7D4B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EB7D4B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EB7D4B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EB7D4B"/>
    <w:pPr>
      <w:numPr>
        <w:numId w:val="1"/>
      </w:numPr>
    </w:pPr>
  </w:style>
  <w:style w:type="paragraph" w:styleId="af8">
    <w:name w:val="List Continue"/>
    <w:basedOn w:val="a1"/>
    <w:rsid w:val="00EB7D4B"/>
    <w:pPr>
      <w:spacing w:after="120"/>
      <w:ind w:left="283"/>
    </w:pPr>
  </w:style>
  <w:style w:type="paragraph" w:styleId="28">
    <w:name w:val="List Continue 2"/>
    <w:basedOn w:val="a1"/>
    <w:rsid w:val="00EB7D4B"/>
    <w:pPr>
      <w:spacing w:after="120"/>
      <w:ind w:left="566"/>
    </w:pPr>
  </w:style>
  <w:style w:type="paragraph" w:styleId="37">
    <w:name w:val="List Continue 3"/>
    <w:basedOn w:val="a1"/>
    <w:rsid w:val="00EB7D4B"/>
    <w:pPr>
      <w:spacing w:after="120"/>
      <w:ind w:left="849"/>
    </w:pPr>
  </w:style>
  <w:style w:type="paragraph" w:styleId="44">
    <w:name w:val="List Continue 4"/>
    <w:basedOn w:val="a1"/>
    <w:rsid w:val="00EB7D4B"/>
    <w:pPr>
      <w:spacing w:after="120"/>
      <w:ind w:left="1132"/>
    </w:pPr>
  </w:style>
  <w:style w:type="paragraph" w:styleId="54">
    <w:name w:val="List Continue 5"/>
    <w:basedOn w:val="a1"/>
    <w:rsid w:val="00EB7D4B"/>
    <w:pPr>
      <w:spacing w:after="120"/>
      <w:ind w:left="1415"/>
    </w:pPr>
  </w:style>
  <w:style w:type="paragraph" w:styleId="a">
    <w:name w:val="List Number"/>
    <w:basedOn w:val="a1"/>
    <w:rsid w:val="00EB7D4B"/>
    <w:pPr>
      <w:numPr>
        <w:numId w:val="14"/>
      </w:numPr>
    </w:pPr>
  </w:style>
  <w:style w:type="paragraph" w:styleId="2">
    <w:name w:val="List Number 2"/>
    <w:basedOn w:val="Text2"/>
    <w:rsid w:val="00EB7D4B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EB7D4B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EB7D4B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EB7D4B"/>
    <w:pPr>
      <w:numPr>
        <w:numId w:val="2"/>
      </w:numPr>
    </w:pPr>
  </w:style>
  <w:style w:type="paragraph" w:styleId="af9">
    <w:name w:val="macro"/>
    <w:semiHidden/>
    <w:rsid w:val="00EB7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EB7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EB7D4B"/>
    <w:pPr>
      <w:ind w:left="720"/>
    </w:pPr>
  </w:style>
  <w:style w:type="paragraph" w:styleId="afd">
    <w:name w:val="Note Heading"/>
    <w:basedOn w:val="a1"/>
    <w:next w:val="a1"/>
    <w:rsid w:val="00EB7D4B"/>
  </w:style>
  <w:style w:type="paragraph" w:customStyle="1" w:styleId="NoteHead">
    <w:name w:val="NoteHead"/>
    <w:basedOn w:val="a1"/>
    <w:next w:val="Subject"/>
    <w:rsid w:val="00EB7D4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EB7D4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EB7D4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EB7D4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EB7D4B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EB7D4B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EB7D4B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EB7D4B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EB7D4B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EB7D4B"/>
  </w:style>
  <w:style w:type="paragraph" w:styleId="aff0">
    <w:name w:val="Signature"/>
    <w:basedOn w:val="a1"/>
    <w:next w:val="Enclosures"/>
    <w:rsid w:val="00EB7D4B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EB7D4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EB7D4B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EB7D4B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EB7D4B"/>
    <w:pPr>
      <w:ind w:left="240" w:hanging="240"/>
    </w:pPr>
  </w:style>
  <w:style w:type="paragraph" w:styleId="aff3">
    <w:name w:val="table of figures"/>
    <w:basedOn w:val="a1"/>
    <w:next w:val="a1"/>
    <w:semiHidden/>
    <w:rsid w:val="00EB7D4B"/>
    <w:pPr>
      <w:ind w:left="480" w:hanging="480"/>
    </w:pPr>
  </w:style>
  <w:style w:type="paragraph" w:styleId="aff4">
    <w:name w:val="Title"/>
    <w:basedOn w:val="a1"/>
    <w:next w:val="SubTitle1"/>
    <w:rsid w:val="00EB7D4B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EB7D4B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EB7D4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EB7D4B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EB7D4B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EB7D4B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EB7D4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EB7D4B"/>
    <w:pPr>
      <w:ind w:left="1200"/>
    </w:pPr>
  </w:style>
  <w:style w:type="paragraph" w:styleId="71">
    <w:name w:val="toc 7"/>
    <w:basedOn w:val="a1"/>
    <w:next w:val="a1"/>
    <w:autoRedefine/>
    <w:semiHidden/>
    <w:rsid w:val="00EB7D4B"/>
    <w:pPr>
      <w:ind w:left="1440"/>
    </w:pPr>
  </w:style>
  <w:style w:type="paragraph" w:styleId="81">
    <w:name w:val="toc 8"/>
    <w:basedOn w:val="a1"/>
    <w:next w:val="a1"/>
    <w:autoRedefine/>
    <w:semiHidden/>
    <w:rsid w:val="00EB7D4B"/>
    <w:pPr>
      <w:ind w:left="1680"/>
    </w:pPr>
  </w:style>
  <w:style w:type="paragraph" w:styleId="91">
    <w:name w:val="toc 9"/>
    <w:basedOn w:val="a1"/>
    <w:next w:val="a1"/>
    <w:autoRedefine/>
    <w:semiHidden/>
    <w:rsid w:val="00EB7D4B"/>
    <w:pPr>
      <w:ind w:left="1920"/>
    </w:pPr>
  </w:style>
  <w:style w:type="paragraph" w:customStyle="1" w:styleId="YReferences">
    <w:name w:val="YReferences"/>
    <w:basedOn w:val="a1"/>
    <w:next w:val="a1"/>
    <w:rsid w:val="00EB7D4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B7D4B"/>
    <w:pPr>
      <w:numPr>
        <w:numId w:val="5"/>
      </w:numPr>
    </w:pPr>
  </w:style>
  <w:style w:type="paragraph" w:customStyle="1" w:styleId="ListDash">
    <w:name w:val="List Dash"/>
    <w:basedOn w:val="a1"/>
    <w:rsid w:val="00EB7D4B"/>
    <w:pPr>
      <w:numPr>
        <w:numId w:val="9"/>
      </w:numPr>
    </w:pPr>
  </w:style>
  <w:style w:type="paragraph" w:customStyle="1" w:styleId="ListDash1">
    <w:name w:val="List Dash 1"/>
    <w:basedOn w:val="Text1"/>
    <w:rsid w:val="00EB7D4B"/>
    <w:pPr>
      <w:numPr>
        <w:numId w:val="10"/>
      </w:numPr>
    </w:pPr>
  </w:style>
  <w:style w:type="paragraph" w:customStyle="1" w:styleId="ListDash2">
    <w:name w:val="List Dash 2"/>
    <w:basedOn w:val="Text2"/>
    <w:rsid w:val="00EB7D4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B7D4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B7D4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EB7D4B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EB7D4B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EB7D4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B7D4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B7D4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B7D4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B7D4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B7D4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B7D4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B7D4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B7D4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B7D4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B7D4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B7D4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B7D4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B7D4B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EB7D4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EB7D4B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EB7D4B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EB7D4B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EB7D4B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EB7D4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EB7D4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EB7D4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EB7D4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EB7D4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EB7D4B"/>
    <w:pPr>
      <w:ind w:left="482"/>
    </w:pPr>
  </w:style>
  <w:style w:type="paragraph" w:customStyle="1" w:styleId="Text2">
    <w:name w:val="Text 2"/>
    <w:basedOn w:val="a1"/>
    <w:rsid w:val="00EB7D4B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EB7D4B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EB7D4B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EB7D4B"/>
    <w:pPr>
      <w:spacing w:after="0"/>
      <w:jc w:val="left"/>
    </w:pPr>
  </w:style>
  <w:style w:type="paragraph" w:customStyle="1" w:styleId="AddressTL">
    <w:name w:val="AddressTL"/>
    <w:basedOn w:val="a1"/>
    <w:next w:val="a1"/>
    <w:rsid w:val="00EB7D4B"/>
    <w:pPr>
      <w:spacing w:after="720"/>
      <w:jc w:val="left"/>
    </w:pPr>
  </w:style>
  <w:style w:type="paragraph" w:customStyle="1" w:styleId="AddressTR">
    <w:name w:val="AddressTR"/>
    <w:basedOn w:val="a1"/>
    <w:next w:val="a1"/>
    <w:rsid w:val="00EB7D4B"/>
    <w:pPr>
      <w:spacing w:after="720"/>
      <w:ind w:left="5103"/>
      <w:jc w:val="left"/>
    </w:pPr>
  </w:style>
  <w:style w:type="paragraph" w:styleId="a5">
    <w:name w:val="Block Text"/>
    <w:basedOn w:val="a1"/>
    <w:rsid w:val="00EB7D4B"/>
    <w:pPr>
      <w:spacing w:after="120"/>
      <w:ind w:left="1440" w:right="1440"/>
    </w:pPr>
  </w:style>
  <w:style w:type="paragraph" w:styleId="a6">
    <w:name w:val="Body Text"/>
    <w:basedOn w:val="a1"/>
    <w:rsid w:val="00EB7D4B"/>
    <w:pPr>
      <w:spacing w:after="120"/>
    </w:pPr>
  </w:style>
  <w:style w:type="paragraph" w:styleId="22">
    <w:name w:val="Body Text 2"/>
    <w:basedOn w:val="a1"/>
    <w:rsid w:val="00EB7D4B"/>
    <w:pPr>
      <w:spacing w:after="120" w:line="480" w:lineRule="auto"/>
    </w:pPr>
  </w:style>
  <w:style w:type="paragraph" w:styleId="33">
    <w:name w:val="Body Text 3"/>
    <w:basedOn w:val="a1"/>
    <w:rsid w:val="00EB7D4B"/>
    <w:pPr>
      <w:spacing w:after="120"/>
    </w:pPr>
    <w:rPr>
      <w:sz w:val="16"/>
    </w:rPr>
  </w:style>
  <w:style w:type="paragraph" w:styleId="a7">
    <w:name w:val="Body Text First Indent"/>
    <w:basedOn w:val="a6"/>
    <w:rsid w:val="00EB7D4B"/>
    <w:pPr>
      <w:ind w:firstLine="210"/>
    </w:pPr>
  </w:style>
  <w:style w:type="paragraph" w:styleId="a8">
    <w:name w:val="Body Text Indent"/>
    <w:basedOn w:val="a1"/>
    <w:rsid w:val="00EB7D4B"/>
    <w:pPr>
      <w:spacing w:after="120"/>
      <w:ind w:left="283"/>
    </w:pPr>
  </w:style>
  <w:style w:type="paragraph" w:styleId="23">
    <w:name w:val="Body Text First Indent 2"/>
    <w:basedOn w:val="a8"/>
    <w:rsid w:val="00EB7D4B"/>
    <w:pPr>
      <w:ind w:firstLine="210"/>
    </w:pPr>
  </w:style>
  <w:style w:type="paragraph" w:styleId="24">
    <w:name w:val="Body Text Indent 2"/>
    <w:basedOn w:val="a1"/>
    <w:rsid w:val="00EB7D4B"/>
    <w:pPr>
      <w:spacing w:after="120" w:line="480" w:lineRule="auto"/>
      <w:ind w:left="283"/>
    </w:pPr>
  </w:style>
  <w:style w:type="paragraph" w:styleId="34">
    <w:name w:val="Body Text Indent 3"/>
    <w:basedOn w:val="a1"/>
    <w:rsid w:val="00EB7D4B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EB7D4B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EB7D4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EB7D4B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EB7D4B"/>
    <w:pPr>
      <w:ind w:left="4252"/>
    </w:pPr>
  </w:style>
  <w:style w:type="paragraph" w:styleId="ab">
    <w:name w:val="annotation text"/>
    <w:basedOn w:val="a1"/>
    <w:link w:val="ac"/>
    <w:rsid w:val="00EB7D4B"/>
    <w:rPr>
      <w:sz w:val="20"/>
    </w:rPr>
  </w:style>
  <w:style w:type="paragraph" w:styleId="ad">
    <w:name w:val="Date"/>
    <w:basedOn w:val="a1"/>
    <w:next w:val="References"/>
    <w:rsid w:val="00EB7D4B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EB7D4B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EB7D4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EB7D4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EB7D4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EB7D4B"/>
    <w:rPr>
      <w:sz w:val="20"/>
    </w:rPr>
  </w:style>
  <w:style w:type="paragraph" w:styleId="af0">
    <w:name w:val="envelope address"/>
    <w:basedOn w:val="a1"/>
    <w:rsid w:val="00EB7D4B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EB7D4B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EB7D4B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EB7D4B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EB7D4B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EB7D4B"/>
    <w:pPr>
      <w:ind w:left="240" w:hanging="240"/>
    </w:pPr>
  </w:style>
  <w:style w:type="paragraph" w:styleId="26">
    <w:name w:val="index 2"/>
    <w:basedOn w:val="a1"/>
    <w:next w:val="a1"/>
    <w:autoRedefine/>
    <w:semiHidden/>
    <w:rsid w:val="00EB7D4B"/>
    <w:pPr>
      <w:ind w:left="480" w:hanging="240"/>
    </w:pPr>
  </w:style>
  <w:style w:type="paragraph" w:styleId="35">
    <w:name w:val="index 3"/>
    <w:basedOn w:val="a1"/>
    <w:next w:val="a1"/>
    <w:autoRedefine/>
    <w:semiHidden/>
    <w:rsid w:val="00EB7D4B"/>
    <w:pPr>
      <w:ind w:left="720" w:hanging="240"/>
    </w:pPr>
  </w:style>
  <w:style w:type="paragraph" w:styleId="42">
    <w:name w:val="index 4"/>
    <w:basedOn w:val="a1"/>
    <w:next w:val="a1"/>
    <w:autoRedefine/>
    <w:semiHidden/>
    <w:rsid w:val="00EB7D4B"/>
    <w:pPr>
      <w:ind w:left="960" w:hanging="240"/>
    </w:pPr>
  </w:style>
  <w:style w:type="paragraph" w:styleId="52">
    <w:name w:val="index 5"/>
    <w:basedOn w:val="a1"/>
    <w:next w:val="a1"/>
    <w:autoRedefine/>
    <w:semiHidden/>
    <w:rsid w:val="00EB7D4B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B7D4B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B7D4B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B7D4B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B7D4B"/>
    <w:pPr>
      <w:ind w:left="2160" w:hanging="240"/>
    </w:pPr>
  </w:style>
  <w:style w:type="paragraph" w:styleId="af6">
    <w:name w:val="index heading"/>
    <w:basedOn w:val="a1"/>
    <w:next w:val="10"/>
    <w:semiHidden/>
    <w:rsid w:val="00EB7D4B"/>
    <w:rPr>
      <w:rFonts w:ascii="Arial" w:hAnsi="Arial"/>
      <w:b/>
    </w:rPr>
  </w:style>
  <w:style w:type="paragraph" w:styleId="af7">
    <w:name w:val="List"/>
    <w:basedOn w:val="a1"/>
    <w:rsid w:val="00EB7D4B"/>
    <w:pPr>
      <w:ind w:left="283" w:hanging="283"/>
    </w:pPr>
  </w:style>
  <w:style w:type="paragraph" w:styleId="27">
    <w:name w:val="List 2"/>
    <w:basedOn w:val="a1"/>
    <w:rsid w:val="00EB7D4B"/>
    <w:pPr>
      <w:ind w:left="566" w:hanging="283"/>
    </w:pPr>
  </w:style>
  <w:style w:type="paragraph" w:styleId="36">
    <w:name w:val="List 3"/>
    <w:basedOn w:val="a1"/>
    <w:rsid w:val="00EB7D4B"/>
    <w:pPr>
      <w:ind w:left="849" w:hanging="283"/>
    </w:pPr>
  </w:style>
  <w:style w:type="paragraph" w:styleId="43">
    <w:name w:val="List 4"/>
    <w:basedOn w:val="a1"/>
    <w:rsid w:val="00EB7D4B"/>
    <w:pPr>
      <w:ind w:left="1132" w:hanging="283"/>
    </w:pPr>
  </w:style>
  <w:style w:type="paragraph" w:styleId="53">
    <w:name w:val="List 5"/>
    <w:basedOn w:val="a1"/>
    <w:rsid w:val="00EB7D4B"/>
    <w:pPr>
      <w:ind w:left="1415" w:hanging="283"/>
    </w:pPr>
  </w:style>
  <w:style w:type="paragraph" w:styleId="a0">
    <w:name w:val="List Bullet"/>
    <w:basedOn w:val="a1"/>
    <w:rsid w:val="00EB7D4B"/>
    <w:pPr>
      <w:numPr>
        <w:numId w:val="4"/>
      </w:numPr>
    </w:pPr>
  </w:style>
  <w:style w:type="paragraph" w:styleId="21">
    <w:name w:val="List Bullet 2"/>
    <w:basedOn w:val="Text2"/>
    <w:rsid w:val="00EB7D4B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EB7D4B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EB7D4B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EB7D4B"/>
    <w:pPr>
      <w:numPr>
        <w:numId w:val="1"/>
      </w:numPr>
    </w:pPr>
  </w:style>
  <w:style w:type="paragraph" w:styleId="af8">
    <w:name w:val="List Continue"/>
    <w:basedOn w:val="a1"/>
    <w:rsid w:val="00EB7D4B"/>
    <w:pPr>
      <w:spacing w:after="120"/>
      <w:ind w:left="283"/>
    </w:pPr>
  </w:style>
  <w:style w:type="paragraph" w:styleId="28">
    <w:name w:val="List Continue 2"/>
    <w:basedOn w:val="a1"/>
    <w:rsid w:val="00EB7D4B"/>
    <w:pPr>
      <w:spacing w:after="120"/>
      <w:ind w:left="566"/>
    </w:pPr>
  </w:style>
  <w:style w:type="paragraph" w:styleId="37">
    <w:name w:val="List Continue 3"/>
    <w:basedOn w:val="a1"/>
    <w:rsid w:val="00EB7D4B"/>
    <w:pPr>
      <w:spacing w:after="120"/>
      <w:ind w:left="849"/>
    </w:pPr>
  </w:style>
  <w:style w:type="paragraph" w:styleId="44">
    <w:name w:val="List Continue 4"/>
    <w:basedOn w:val="a1"/>
    <w:rsid w:val="00EB7D4B"/>
    <w:pPr>
      <w:spacing w:after="120"/>
      <w:ind w:left="1132"/>
    </w:pPr>
  </w:style>
  <w:style w:type="paragraph" w:styleId="54">
    <w:name w:val="List Continue 5"/>
    <w:basedOn w:val="a1"/>
    <w:rsid w:val="00EB7D4B"/>
    <w:pPr>
      <w:spacing w:after="120"/>
      <w:ind w:left="1415"/>
    </w:pPr>
  </w:style>
  <w:style w:type="paragraph" w:styleId="a">
    <w:name w:val="List Number"/>
    <w:basedOn w:val="a1"/>
    <w:rsid w:val="00EB7D4B"/>
    <w:pPr>
      <w:numPr>
        <w:numId w:val="14"/>
      </w:numPr>
    </w:pPr>
  </w:style>
  <w:style w:type="paragraph" w:styleId="2">
    <w:name w:val="List Number 2"/>
    <w:basedOn w:val="Text2"/>
    <w:rsid w:val="00EB7D4B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EB7D4B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EB7D4B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EB7D4B"/>
    <w:pPr>
      <w:numPr>
        <w:numId w:val="2"/>
      </w:numPr>
    </w:pPr>
  </w:style>
  <w:style w:type="paragraph" w:styleId="af9">
    <w:name w:val="macro"/>
    <w:semiHidden/>
    <w:rsid w:val="00EB7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EB7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EB7D4B"/>
    <w:pPr>
      <w:ind w:left="720"/>
    </w:pPr>
  </w:style>
  <w:style w:type="paragraph" w:styleId="afd">
    <w:name w:val="Note Heading"/>
    <w:basedOn w:val="a1"/>
    <w:next w:val="a1"/>
    <w:rsid w:val="00EB7D4B"/>
  </w:style>
  <w:style w:type="paragraph" w:customStyle="1" w:styleId="NoteHead">
    <w:name w:val="NoteHead"/>
    <w:basedOn w:val="a1"/>
    <w:next w:val="Subject"/>
    <w:rsid w:val="00EB7D4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EB7D4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EB7D4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EB7D4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EB7D4B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EB7D4B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EB7D4B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EB7D4B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EB7D4B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EB7D4B"/>
  </w:style>
  <w:style w:type="paragraph" w:styleId="aff0">
    <w:name w:val="Signature"/>
    <w:basedOn w:val="a1"/>
    <w:next w:val="Enclosures"/>
    <w:rsid w:val="00EB7D4B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EB7D4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EB7D4B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EB7D4B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EB7D4B"/>
    <w:pPr>
      <w:ind w:left="240" w:hanging="240"/>
    </w:pPr>
  </w:style>
  <w:style w:type="paragraph" w:styleId="aff3">
    <w:name w:val="table of figures"/>
    <w:basedOn w:val="a1"/>
    <w:next w:val="a1"/>
    <w:semiHidden/>
    <w:rsid w:val="00EB7D4B"/>
    <w:pPr>
      <w:ind w:left="480" w:hanging="480"/>
    </w:pPr>
  </w:style>
  <w:style w:type="paragraph" w:styleId="aff4">
    <w:name w:val="Title"/>
    <w:basedOn w:val="a1"/>
    <w:next w:val="SubTitle1"/>
    <w:rsid w:val="00EB7D4B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EB7D4B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EB7D4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EB7D4B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EB7D4B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EB7D4B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EB7D4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EB7D4B"/>
    <w:pPr>
      <w:ind w:left="1200"/>
    </w:pPr>
  </w:style>
  <w:style w:type="paragraph" w:styleId="71">
    <w:name w:val="toc 7"/>
    <w:basedOn w:val="a1"/>
    <w:next w:val="a1"/>
    <w:autoRedefine/>
    <w:semiHidden/>
    <w:rsid w:val="00EB7D4B"/>
    <w:pPr>
      <w:ind w:left="1440"/>
    </w:pPr>
  </w:style>
  <w:style w:type="paragraph" w:styleId="81">
    <w:name w:val="toc 8"/>
    <w:basedOn w:val="a1"/>
    <w:next w:val="a1"/>
    <w:autoRedefine/>
    <w:semiHidden/>
    <w:rsid w:val="00EB7D4B"/>
    <w:pPr>
      <w:ind w:left="1680"/>
    </w:pPr>
  </w:style>
  <w:style w:type="paragraph" w:styleId="91">
    <w:name w:val="toc 9"/>
    <w:basedOn w:val="a1"/>
    <w:next w:val="a1"/>
    <w:autoRedefine/>
    <w:semiHidden/>
    <w:rsid w:val="00EB7D4B"/>
    <w:pPr>
      <w:ind w:left="1920"/>
    </w:pPr>
  </w:style>
  <w:style w:type="paragraph" w:customStyle="1" w:styleId="YReferences">
    <w:name w:val="YReferences"/>
    <w:basedOn w:val="a1"/>
    <w:next w:val="a1"/>
    <w:rsid w:val="00EB7D4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B7D4B"/>
    <w:pPr>
      <w:numPr>
        <w:numId w:val="5"/>
      </w:numPr>
    </w:pPr>
  </w:style>
  <w:style w:type="paragraph" w:customStyle="1" w:styleId="ListDash">
    <w:name w:val="List Dash"/>
    <w:basedOn w:val="a1"/>
    <w:rsid w:val="00EB7D4B"/>
    <w:pPr>
      <w:numPr>
        <w:numId w:val="9"/>
      </w:numPr>
    </w:pPr>
  </w:style>
  <w:style w:type="paragraph" w:customStyle="1" w:styleId="ListDash1">
    <w:name w:val="List Dash 1"/>
    <w:basedOn w:val="Text1"/>
    <w:rsid w:val="00EB7D4B"/>
    <w:pPr>
      <w:numPr>
        <w:numId w:val="10"/>
      </w:numPr>
    </w:pPr>
  </w:style>
  <w:style w:type="paragraph" w:customStyle="1" w:styleId="ListDash2">
    <w:name w:val="List Dash 2"/>
    <w:basedOn w:val="Text2"/>
    <w:rsid w:val="00EB7D4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B7D4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B7D4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EB7D4B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EB7D4B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EB7D4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B7D4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B7D4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B7D4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B7D4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B7D4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B7D4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B7D4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B7D4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B7D4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B7D4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B7D4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B7D4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B7D4B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EB7D4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EB7D4B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9E0AD60-9340-484C-837C-363DF564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250</Words>
  <Characters>1428</Characters>
  <Application>Microsoft Office Word</Application>
  <DocSecurity>0</DocSecurity>
  <PresentationFormat>Microsoft Word 11.0</PresentationFormat>
  <Lines>11</Lines>
  <Paragraphs>3</Paragraphs>
  <ScaleCrop>false</ScaleCrop>
  <HeadingPairs>
    <vt:vector size="12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1675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Богдан</cp:lastModifiedBy>
  <cp:revision>2</cp:revision>
  <cp:lastPrinted>2013-11-06T08:46:00Z</cp:lastPrinted>
  <dcterms:created xsi:type="dcterms:W3CDTF">2017-10-09T08:09:00Z</dcterms:created>
  <dcterms:modified xsi:type="dcterms:W3CDTF">2017-10-09T08:09:00Z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